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B969" w14:textId="77777777" w:rsidR="00236E31" w:rsidRPr="006C299D" w:rsidRDefault="00236E31" w:rsidP="006C299D">
      <w:pPr>
        <w:rPr>
          <w:rFonts w:asciiTheme="minorHAnsi" w:hAnsiTheme="minorHAnsi" w:cstheme="minorHAnsi"/>
          <w:b/>
          <w:sz w:val="28"/>
          <w:szCs w:val="28"/>
        </w:rPr>
      </w:pPr>
      <w:r w:rsidRPr="006C299D">
        <w:rPr>
          <w:rFonts w:asciiTheme="minorHAnsi" w:hAnsiTheme="minorHAnsi" w:cstheme="minorHAnsi"/>
          <w:b/>
          <w:sz w:val="28"/>
          <w:szCs w:val="28"/>
        </w:rPr>
        <w:t>Eastbourne Beekeepers Association</w:t>
      </w:r>
    </w:p>
    <w:p w14:paraId="7F0FB21B" w14:textId="77777777" w:rsidR="00236E31" w:rsidRDefault="00236E31" w:rsidP="006C299D">
      <w:pPr>
        <w:rPr>
          <w:rFonts w:asciiTheme="minorHAnsi" w:hAnsiTheme="minorHAnsi" w:cstheme="minorHAnsi"/>
          <w:b/>
          <w:sz w:val="28"/>
          <w:szCs w:val="28"/>
        </w:rPr>
      </w:pPr>
      <w:r w:rsidRPr="006C299D">
        <w:rPr>
          <w:rFonts w:asciiTheme="minorHAnsi" w:hAnsiTheme="minorHAnsi" w:cstheme="minorHAnsi"/>
          <w:b/>
          <w:sz w:val="28"/>
          <w:szCs w:val="28"/>
        </w:rPr>
        <w:t>Annual General Meeting</w:t>
      </w:r>
    </w:p>
    <w:p w14:paraId="3FEBF14A" w14:textId="77777777" w:rsidR="006C299D" w:rsidRPr="006C299D" w:rsidRDefault="006C299D" w:rsidP="006C299D">
      <w:pPr>
        <w:rPr>
          <w:rFonts w:asciiTheme="minorHAnsi" w:hAnsiTheme="minorHAnsi" w:cstheme="minorHAnsi"/>
          <w:b/>
          <w:sz w:val="28"/>
          <w:szCs w:val="28"/>
        </w:rPr>
      </w:pPr>
    </w:p>
    <w:p w14:paraId="1830A228" w14:textId="273FBC25" w:rsidR="00236E31" w:rsidRPr="006C299D" w:rsidRDefault="006A6C54" w:rsidP="006C299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be h</w:t>
      </w:r>
      <w:r w:rsidR="00236E31" w:rsidRPr="006C299D">
        <w:rPr>
          <w:rFonts w:asciiTheme="minorHAnsi" w:hAnsiTheme="minorHAnsi" w:cstheme="minorHAnsi"/>
          <w:bCs/>
        </w:rPr>
        <w:t>eld on Tuesday 21st November 2023</w:t>
      </w:r>
      <w:r w:rsidR="006C299D" w:rsidRPr="006C299D">
        <w:rPr>
          <w:rFonts w:asciiTheme="minorHAnsi" w:hAnsiTheme="minorHAnsi" w:cstheme="minorHAnsi"/>
          <w:bCs/>
        </w:rPr>
        <w:t xml:space="preserve"> at 7.30 pm</w:t>
      </w:r>
    </w:p>
    <w:p w14:paraId="7ED2CEF1" w14:textId="3147398B" w:rsidR="00236E31" w:rsidRPr="006C299D" w:rsidRDefault="00236E31" w:rsidP="006C299D">
      <w:pPr>
        <w:rPr>
          <w:rFonts w:asciiTheme="minorHAnsi" w:hAnsiTheme="minorHAnsi" w:cstheme="minorHAnsi"/>
          <w:bCs/>
        </w:rPr>
      </w:pPr>
      <w:r w:rsidRPr="006C299D">
        <w:rPr>
          <w:rFonts w:asciiTheme="minorHAnsi" w:hAnsiTheme="minorHAnsi" w:cstheme="minorHAnsi"/>
          <w:bCs/>
        </w:rPr>
        <w:t>St George’s Church Hall, 110 Eastbourne Road, Polegate, BN26 5DF</w:t>
      </w:r>
    </w:p>
    <w:p w14:paraId="7859EFB4" w14:textId="77777777" w:rsidR="00236E31" w:rsidRPr="006C299D" w:rsidRDefault="00236E31" w:rsidP="006C299D">
      <w:pPr>
        <w:rPr>
          <w:rFonts w:asciiTheme="minorHAnsi" w:hAnsiTheme="minorHAnsi" w:cstheme="minorHAnsi"/>
          <w:bCs/>
        </w:rPr>
      </w:pPr>
    </w:p>
    <w:p w14:paraId="2D4DCBD8" w14:textId="77777777" w:rsidR="00236E31" w:rsidRPr="006C299D" w:rsidRDefault="00236E31" w:rsidP="006C299D">
      <w:p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  <w:b/>
        </w:rPr>
        <w:t>Agenda</w:t>
      </w:r>
    </w:p>
    <w:p w14:paraId="1C91F643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26A1252F" w14:textId="77777777" w:rsidR="00236E31" w:rsidRPr="006C299D" w:rsidRDefault="00236E31" w:rsidP="006C299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Apologies for absence</w:t>
      </w:r>
    </w:p>
    <w:p w14:paraId="0F1C426F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4A2D654E" w14:textId="08894F53" w:rsidR="00236E31" w:rsidRPr="006C299D" w:rsidRDefault="00236E31" w:rsidP="006C299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Approval of Minutes of AGM 15th November 2022 and matters arising</w:t>
      </w:r>
    </w:p>
    <w:p w14:paraId="4A943807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33364474" w14:textId="77777777" w:rsidR="00236E31" w:rsidRPr="006C299D" w:rsidRDefault="00236E31" w:rsidP="006C299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Chairman’s report</w:t>
      </w:r>
    </w:p>
    <w:p w14:paraId="43ECDCCC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70DF62F6" w14:textId="77777777" w:rsidR="00236E31" w:rsidRPr="006C299D" w:rsidRDefault="00236E31" w:rsidP="006C299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Treasurer’s report and Apiary report</w:t>
      </w:r>
    </w:p>
    <w:p w14:paraId="44E463F0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08DACFAC" w14:textId="77777777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Membership Secretary’s report</w:t>
      </w:r>
    </w:p>
    <w:p w14:paraId="4D5DB906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1F8FF638" w14:textId="1FD6D04F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Election of President</w:t>
      </w:r>
    </w:p>
    <w:p w14:paraId="70E5906B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31E23D0D" w14:textId="0F023228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Election of Chairman</w:t>
      </w:r>
    </w:p>
    <w:p w14:paraId="4F4CF004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55A0B08E" w14:textId="624AD8A2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Election of Honorary Secretary</w:t>
      </w:r>
    </w:p>
    <w:p w14:paraId="10A20F08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34275869" w14:textId="6C65B037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Election of Honorary Treasurer</w:t>
      </w:r>
    </w:p>
    <w:p w14:paraId="647777F4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5641B43D" w14:textId="1426275E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Elections of Committee Members</w:t>
      </w:r>
    </w:p>
    <w:p w14:paraId="31AC77E1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407FC5E9" w14:textId="2B4C63E5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Plans and ideas for 2023.</w:t>
      </w:r>
    </w:p>
    <w:p w14:paraId="00D846F4" w14:textId="77777777" w:rsidR="00236E31" w:rsidRPr="006C299D" w:rsidRDefault="00236E31" w:rsidP="006C299D">
      <w:pPr>
        <w:pStyle w:val="ListParagraph"/>
        <w:rPr>
          <w:rFonts w:asciiTheme="minorHAnsi" w:hAnsiTheme="minorHAnsi" w:cstheme="minorHAnsi"/>
        </w:rPr>
      </w:pPr>
    </w:p>
    <w:p w14:paraId="0426A0D0" w14:textId="77777777" w:rsidR="00236E31" w:rsidRPr="006C299D" w:rsidRDefault="00236E31" w:rsidP="006C29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>AOB</w:t>
      </w:r>
    </w:p>
    <w:p w14:paraId="64ACD586" w14:textId="77777777" w:rsidR="00236E31" w:rsidRPr="006C299D" w:rsidRDefault="00236E31" w:rsidP="006C299D">
      <w:pPr>
        <w:rPr>
          <w:rFonts w:asciiTheme="minorHAnsi" w:hAnsiTheme="minorHAnsi" w:cstheme="minorHAnsi"/>
        </w:rPr>
      </w:pPr>
    </w:p>
    <w:p w14:paraId="55DC0439" w14:textId="5321969B" w:rsidR="006C299D" w:rsidRPr="006C299D" w:rsidRDefault="006C299D" w:rsidP="006C299D">
      <w:p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 xml:space="preserve"> The AGM will be followed by EBKA Honey show.</w:t>
      </w:r>
    </w:p>
    <w:p w14:paraId="1A8DB082" w14:textId="4A9B96DE" w:rsidR="006C299D" w:rsidRPr="006C299D" w:rsidRDefault="006C299D" w:rsidP="006C299D">
      <w:pPr>
        <w:rPr>
          <w:rFonts w:asciiTheme="minorHAnsi" w:hAnsiTheme="minorHAnsi" w:cstheme="minorHAnsi"/>
        </w:rPr>
      </w:pPr>
      <w:r w:rsidRPr="006C299D">
        <w:rPr>
          <w:rFonts w:asciiTheme="minorHAnsi" w:hAnsiTheme="minorHAnsi" w:cstheme="minorHAnsi"/>
        </w:rPr>
        <w:t xml:space="preserve"> We’d like to encourage all members to take part.</w:t>
      </w:r>
    </w:p>
    <w:p w14:paraId="6CF59171" w14:textId="4DF7A554" w:rsidR="006C299D" w:rsidRDefault="006A6C54" w:rsidP="006C29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C299D" w:rsidRPr="006C299D">
        <w:rPr>
          <w:rFonts w:asciiTheme="minorHAnsi" w:hAnsiTheme="minorHAnsi" w:cstheme="minorHAnsi"/>
        </w:rPr>
        <w:t xml:space="preserve">Cups will be </w:t>
      </w:r>
      <w:r w:rsidR="006C299D">
        <w:rPr>
          <w:rFonts w:asciiTheme="minorHAnsi" w:hAnsiTheme="minorHAnsi" w:cstheme="minorHAnsi"/>
        </w:rPr>
        <w:t>a</w:t>
      </w:r>
      <w:r w:rsidR="006C299D" w:rsidRPr="006C299D">
        <w:rPr>
          <w:rFonts w:asciiTheme="minorHAnsi" w:hAnsiTheme="minorHAnsi" w:cstheme="minorHAnsi"/>
        </w:rPr>
        <w:t>warded for classes 1,2, and 7.</w:t>
      </w:r>
    </w:p>
    <w:p w14:paraId="074EDF23" w14:textId="77777777" w:rsidR="006C299D" w:rsidRPr="006C299D" w:rsidRDefault="006C299D" w:rsidP="006C299D">
      <w:pPr>
        <w:rPr>
          <w:rFonts w:asciiTheme="minorHAnsi" w:hAnsiTheme="minorHAnsi" w:cstheme="minorHAnsi"/>
        </w:rPr>
      </w:pPr>
    </w:p>
    <w:p w14:paraId="627E831D" w14:textId="77777777" w:rsidR="006A6C54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lang w:val="en-GB" w:eastAsia="en-US"/>
          <w14:ligatures w14:val="standardContextual"/>
        </w:rPr>
        <w:t xml:space="preserve">Note: </w:t>
      </w:r>
    </w:p>
    <w:p w14:paraId="44F415C1" w14:textId="308E69D3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lang w:val="en-GB" w:eastAsia="en-US"/>
          <w14:ligatures w14:val="standardContextual"/>
        </w:rPr>
        <w:t>All Candles Will Be Lit by The Judges</w:t>
      </w:r>
    </w:p>
    <w:p w14:paraId="15FBC36A" w14:textId="2FCFA428" w:rsidR="006C299D" w:rsidRDefault="006C299D" w:rsidP="006C299D">
      <w:pPr>
        <w:rPr>
          <w:rFonts w:asciiTheme="minorHAnsi" w:eastAsiaTheme="minorHAnsi" w:hAnsiTheme="minorHAnsi" w:cstheme="minorBidi"/>
          <w:kern w:val="2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lang w:val="en-GB" w:eastAsia="en-US"/>
          <w14:ligatures w14:val="standardContextual"/>
        </w:rPr>
        <w:t>Honey should be entered in a clean unlabelled jar.  Specific labels will be available on the night to use.</w:t>
      </w:r>
    </w:p>
    <w:p w14:paraId="0843FB1C" w14:textId="77777777" w:rsidR="006C299D" w:rsidRDefault="006C299D" w:rsidP="006C299D">
      <w:pPr>
        <w:rPr>
          <w:rFonts w:cstheme="minorBidi"/>
        </w:rPr>
      </w:pPr>
    </w:p>
    <w:p w14:paraId="62B70FD7" w14:textId="77777777" w:rsidR="006C299D" w:rsidRDefault="006C299D" w:rsidP="006C299D">
      <w:pPr>
        <w:rPr>
          <w:rFonts w:cstheme="minorBidi"/>
        </w:rPr>
      </w:pPr>
    </w:p>
    <w:p w14:paraId="5F7B007A" w14:textId="77777777" w:rsidR="006C299D" w:rsidRDefault="006C299D" w:rsidP="006C299D">
      <w:pPr>
        <w:rPr>
          <w:rFonts w:cstheme="minorBidi"/>
        </w:rPr>
      </w:pPr>
    </w:p>
    <w:p w14:paraId="5C0CA48A" w14:textId="77777777" w:rsidR="006C299D" w:rsidRDefault="006C299D" w:rsidP="006C299D">
      <w:pPr>
        <w:rPr>
          <w:rFonts w:cstheme="minorBidi"/>
        </w:rPr>
      </w:pPr>
    </w:p>
    <w:p w14:paraId="67681142" w14:textId="77777777" w:rsidR="006C299D" w:rsidRPr="006C299D" w:rsidRDefault="006C299D" w:rsidP="006C299D">
      <w:pPr>
        <w:rPr>
          <w:sz w:val="28"/>
          <w:szCs w:val="28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048"/>
        <w:gridCol w:w="7878"/>
      </w:tblGrid>
      <w:tr w:rsidR="006C299D" w:rsidRPr="006C299D" w14:paraId="59737C84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28EA47DD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Classes</w:t>
            </w:r>
          </w:p>
        </w:tc>
        <w:tc>
          <w:tcPr>
            <w:tcW w:w="7878" w:type="dxa"/>
            <w:noWrap/>
            <w:hideMark/>
          </w:tcPr>
          <w:p w14:paraId="3ED3ABD2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</w:p>
        </w:tc>
      </w:tr>
      <w:tr w:rsidR="006C299D" w:rsidRPr="006C299D" w14:paraId="0552D812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3E7CBD01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1</w:t>
            </w:r>
          </w:p>
        </w:tc>
        <w:tc>
          <w:tcPr>
            <w:tcW w:w="7878" w:type="dxa"/>
            <w:noWrap/>
            <w:hideMark/>
          </w:tcPr>
          <w:p w14:paraId="526B9C2A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2 Jars of Clear Honey - 454gm</w:t>
            </w:r>
          </w:p>
        </w:tc>
      </w:tr>
      <w:tr w:rsidR="006C299D" w:rsidRPr="006C299D" w14:paraId="5A7AFBF2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5637D1BA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2</w:t>
            </w:r>
          </w:p>
        </w:tc>
        <w:tc>
          <w:tcPr>
            <w:tcW w:w="7878" w:type="dxa"/>
            <w:noWrap/>
            <w:hideMark/>
          </w:tcPr>
          <w:p w14:paraId="3675A656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2 Jars of Naturally Set Honey 454gm</w:t>
            </w:r>
          </w:p>
        </w:tc>
      </w:tr>
      <w:tr w:rsidR="006C299D" w:rsidRPr="006C299D" w14:paraId="3F54920D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3B20506D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3</w:t>
            </w:r>
          </w:p>
        </w:tc>
        <w:tc>
          <w:tcPr>
            <w:tcW w:w="7878" w:type="dxa"/>
            <w:noWrap/>
            <w:hideMark/>
          </w:tcPr>
          <w:p w14:paraId="61BA3372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One Box of Cut Comb</w:t>
            </w:r>
          </w:p>
        </w:tc>
      </w:tr>
      <w:tr w:rsidR="006C299D" w:rsidRPr="006C299D" w14:paraId="5A618E18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2A73DD4F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4</w:t>
            </w:r>
          </w:p>
        </w:tc>
        <w:tc>
          <w:tcPr>
            <w:tcW w:w="7878" w:type="dxa"/>
            <w:noWrap/>
            <w:hideMark/>
          </w:tcPr>
          <w:p w14:paraId="39FDD859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Pure Beeswax Block- any size</w:t>
            </w:r>
          </w:p>
        </w:tc>
      </w:tr>
      <w:tr w:rsidR="006C299D" w:rsidRPr="006C299D" w14:paraId="15FEDDFA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6B951EA9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5</w:t>
            </w:r>
          </w:p>
        </w:tc>
        <w:tc>
          <w:tcPr>
            <w:tcW w:w="7878" w:type="dxa"/>
            <w:noWrap/>
            <w:hideMark/>
          </w:tcPr>
          <w:p w14:paraId="52C62178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One Pair of Beeswax Candles, moulded.</w:t>
            </w:r>
          </w:p>
        </w:tc>
      </w:tr>
      <w:tr w:rsidR="006C299D" w:rsidRPr="006C299D" w14:paraId="79F34F11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6D966A14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6</w:t>
            </w:r>
          </w:p>
        </w:tc>
        <w:tc>
          <w:tcPr>
            <w:tcW w:w="7878" w:type="dxa"/>
            <w:noWrap/>
            <w:hideMark/>
          </w:tcPr>
          <w:p w14:paraId="3E706C30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Two Dipped Candles</w:t>
            </w:r>
          </w:p>
        </w:tc>
      </w:tr>
      <w:tr w:rsidR="006C299D" w:rsidRPr="006C299D" w14:paraId="32286CD1" w14:textId="77777777" w:rsidTr="006C299D">
        <w:trPr>
          <w:trHeight w:val="600"/>
        </w:trPr>
        <w:tc>
          <w:tcPr>
            <w:tcW w:w="1048" w:type="dxa"/>
            <w:noWrap/>
            <w:hideMark/>
          </w:tcPr>
          <w:p w14:paraId="062D3305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7</w:t>
            </w:r>
          </w:p>
        </w:tc>
        <w:tc>
          <w:tcPr>
            <w:tcW w:w="7878" w:type="dxa"/>
            <w:hideMark/>
          </w:tcPr>
          <w:p w14:paraId="0F0AF367" w14:textId="16C0FE84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b/>
                <w:bCs/>
                <w:kern w:val="2"/>
                <w:sz w:val="28"/>
                <w:szCs w:val="28"/>
                <w:lang w:val="en-GB" w:eastAsia="en-US"/>
                <w14:ligatures w14:val="standardContextual"/>
              </w:rPr>
              <w:t>Novice Class</w:t>
            </w: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 xml:space="preserve"> - 1 Jar of Honey. Any clean unlabelled jar.  For anyone beekeeping less than two years.</w:t>
            </w:r>
          </w:p>
        </w:tc>
      </w:tr>
      <w:tr w:rsidR="006C299D" w:rsidRPr="006C299D" w14:paraId="68116CFB" w14:textId="77777777" w:rsidTr="006C299D">
        <w:trPr>
          <w:trHeight w:val="630"/>
        </w:trPr>
        <w:tc>
          <w:tcPr>
            <w:tcW w:w="1048" w:type="dxa"/>
            <w:noWrap/>
            <w:hideMark/>
          </w:tcPr>
          <w:p w14:paraId="53E362D2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8</w:t>
            </w:r>
          </w:p>
        </w:tc>
        <w:tc>
          <w:tcPr>
            <w:tcW w:w="7878" w:type="dxa"/>
            <w:hideMark/>
          </w:tcPr>
          <w:p w14:paraId="5552E469" w14:textId="04F0DEBB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Any practical item used in beekeeping, handmade by exhibitor with explanation of its use.</w:t>
            </w:r>
          </w:p>
        </w:tc>
      </w:tr>
      <w:tr w:rsidR="006C299D" w:rsidRPr="006C299D" w14:paraId="27F1B5B6" w14:textId="77777777" w:rsidTr="006C299D">
        <w:trPr>
          <w:trHeight w:val="510"/>
        </w:trPr>
        <w:tc>
          <w:tcPr>
            <w:tcW w:w="1048" w:type="dxa"/>
            <w:noWrap/>
            <w:hideMark/>
          </w:tcPr>
          <w:p w14:paraId="7F8EB50B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9</w:t>
            </w:r>
          </w:p>
        </w:tc>
        <w:tc>
          <w:tcPr>
            <w:tcW w:w="7878" w:type="dxa"/>
            <w:hideMark/>
          </w:tcPr>
          <w:p w14:paraId="20C45B5D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Any other item made with products from the hive, polish, mead etc.</w:t>
            </w:r>
          </w:p>
        </w:tc>
      </w:tr>
      <w:tr w:rsidR="006C299D" w:rsidRPr="006C299D" w14:paraId="1A197850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7ED4C00F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10</w:t>
            </w:r>
          </w:p>
        </w:tc>
        <w:tc>
          <w:tcPr>
            <w:tcW w:w="7878" w:type="dxa"/>
            <w:noWrap/>
            <w:hideMark/>
          </w:tcPr>
          <w:p w14:paraId="42D90173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A piece of art or craft work bee themed.</w:t>
            </w:r>
          </w:p>
        </w:tc>
      </w:tr>
      <w:tr w:rsidR="006C299D" w:rsidRPr="006C299D" w14:paraId="1519B819" w14:textId="77777777" w:rsidTr="006C299D">
        <w:trPr>
          <w:trHeight w:val="315"/>
        </w:trPr>
        <w:tc>
          <w:tcPr>
            <w:tcW w:w="1048" w:type="dxa"/>
            <w:noWrap/>
            <w:hideMark/>
          </w:tcPr>
          <w:p w14:paraId="5E295F3D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11</w:t>
            </w:r>
          </w:p>
        </w:tc>
        <w:tc>
          <w:tcPr>
            <w:tcW w:w="7878" w:type="dxa"/>
            <w:noWrap/>
            <w:hideMark/>
          </w:tcPr>
          <w:p w14:paraId="7437A09E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Photographic print of an Asian Hornet taken by yourself.</w:t>
            </w:r>
          </w:p>
        </w:tc>
      </w:tr>
      <w:tr w:rsidR="006C299D" w:rsidRPr="006C299D" w14:paraId="63AEA56A" w14:textId="77777777" w:rsidTr="006C299D">
        <w:trPr>
          <w:trHeight w:val="630"/>
        </w:trPr>
        <w:tc>
          <w:tcPr>
            <w:tcW w:w="1048" w:type="dxa"/>
            <w:noWrap/>
            <w:hideMark/>
          </w:tcPr>
          <w:p w14:paraId="16B863BD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12</w:t>
            </w:r>
          </w:p>
        </w:tc>
        <w:tc>
          <w:tcPr>
            <w:tcW w:w="7878" w:type="dxa"/>
            <w:hideMark/>
          </w:tcPr>
          <w:p w14:paraId="3AD6F62B" w14:textId="77777777" w:rsidR="006C299D" w:rsidRPr="006C299D" w:rsidRDefault="006C299D" w:rsidP="006C299D">
            <w:pPr>
              <w:suppressAutoHyphens w:val="0"/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</w:pPr>
            <w:r w:rsidRPr="006C299D">
              <w:rPr>
                <w:rFonts w:asciiTheme="minorHAnsi" w:eastAsiaTheme="minorHAnsi" w:hAnsiTheme="minorHAnsi" w:cstheme="minorBidi"/>
                <w:kern w:val="2"/>
                <w:sz w:val="28"/>
                <w:szCs w:val="28"/>
                <w:lang w:val="en-GB" w:eastAsia="en-US"/>
                <w14:ligatures w14:val="standardContextual"/>
              </w:rPr>
              <w:t>1 Official Honey Cake- recipe below. This will be shared at the end of judging</w:t>
            </w:r>
          </w:p>
        </w:tc>
      </w:tr>
    </w:tbl>
    <w:p w14:paraId="3941043D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</w:p>
    <w:p w14:paraId="0E4C6EB5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</w:p>
    <w:p w14:paraId="253FC15D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b/>
          <w:bCs/>
          <w:kern w:val="2"/>
          <w:sz w:val="28"/>
          <w:szCs w:val="28"/>
          <w:lang w:val="en-GB" w:eastAsia="en-US"/>
          <w14:ligatures w14:val="standardContextual"/>
        </w:rPr>
        <w:t>Lemon Honey Cake.</w:t>
      </w:r>
    </w:p>
    <w:p w14:paraId="19E9DBB0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Exhibits must be made to this recipe.</w:t>
      </w:r>
    </w:p>
    <w:p w14:paraId="3B9DACAE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</w:p>
    <w:p w14:paraId="2AF65C77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u w:val="single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u w:val="single"/>
          <w:lang w:val="en-GB" w:eastAsia="en-US"/>
          <w14:ligatures w14:val="standardContextual"/>
        </w:rPr>
        <w:t>Recipe</w:t>
      </w:r>
    </w:p>
    <w:p w14:paraId="4845FF1F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170gms Butter</w:t>
      </w:r>
    </w:p>
    <w:p w14:paraId="40592373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60gms Caster Sugar</w:t>
      </w:r>
    </w:p>
    <w:p w14:paraId="36B1CECA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140gms Honey</w:t>
      </w:r>
    </w:p>
    <w:p w14:paraId="5E56F751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3 Large Eggs</w:t>
      </w:r>
    </w:p>
    <w:p w14:paraId="495AD9C2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225gms SR Flour</w:t>
      </w:r>
    </w:p>
    <w:p w14:paraId="3D60C091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Grated zest of one lemon, and the juice of half a lemon</w:t>
      </w:r>
    </w:p>
    <w:p w14:paraId="43C85364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</w:p>
    <w:p w14:paraId="7733FF90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Method.</w:t>
      </w:r>
    </w:p>
    <w:p w14:paraId="20E02828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Cream the butter, sugar and honey until light and fluffy.</w:t>
      </w:r>
    </w:p>
    <w:p w14:paraId="52714F49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Add the eggs (one at a time) and lemon zest.</w:t>
      </w:r>
    </w:p>
    <w:p w14:paraId="5FFB8BAB" w14:textId="77777777" w:rsidR="006C299D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Fold in the flour and lemon juice</w:t>
      </w:r>
    </w:p>
    <w:p w14:paraId="4C74CC82" w14:textId="279D5811" w:rsidR="00423B4C" w:rsidRPr="006C299D" w:rsidRDefault="006C299D" w:rsidP="006C299D">
      <w:pPr>
        <w:suppressAutoHyphens w:val="0"/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</w:pPr>
      <w:r w:rsidRPr="006C299D">
        <w:rPr>
          <w:rFonts w:asciiTheme="minorHAnsi" w:eastAsiaTheme="minorHAnsi" w:hAnsiTheme="minorHAnsi" w:cstheme="minorBidi"/>
          <w:kern w:val="2"/>
          <w:sz w:val="28"/>
          <w:szCs w:val="28"/>
          <w:lang w:val="en-GB" w:eastAsia="en-US"/>
          <w14:ligatures w14:val="standardContextual"/>
        </w:rPr>
        <w:t>Bake for approximately I hour at Gas mark 3/ 160C./325F.</w:t>
      </w:r>
    </w:p>
    <w:sectPr w:rsidR="00423B4C" w:rsidRPr="006C299D" w:rsidSect="006353FC"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64000491">
    <w:abstractNumId w:val="0"/>
  </w:num>
  <w:num w:numId="2" w16cid:durableId="1199246925">
    <w:abstractNumId w:val="1"/>
  </w:num>
  <w:num w:numId="3" w16cid:durableId="468016153">
    <w:abstractNumId w:val="2"/>
  </w:num>
  <w:num w:numId="4" w16cid:durableId="28836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31"/>
    <w:rsid w:val="00236E31"/>
    <w:rsid w:val="00281A43"/>
    <w:rsid w:val="00423B4C"/>
    <w:rsid w:val="005F5C76"/>
    <w:rsid w:val="006A6C54"/>
    <w:rsid w:val="006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C2E7"/>
  <w15:chartTrackingRefBased/>
  <w15:docId w15:val="{5860ADC1-1CA8-40B7-A190-961B67C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31"/>
    <w:pPr>
      <w:suppressAutoHyphens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E31"/>
    <w:pPr>
      <w:ind w:left="720"/>
      <w:contextualSpacing/>
    </w:pPr>
  </w:style>
  <w:style w:type="table" w:styleId="TableGrid">
    <w:name w:val="Table Grid"/>
    <w:basedOn w:val="TableNormal"/>
    <w:uiPriority w:val="39"/>
    <w:rsid w:val="006C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jean@coatpegs.me.uk</dc:creator>
  <cp:keywords/>
  <dc:description/>
  <cp:lastModifiedBy>Kit Bentham</cp:lastModifiedBy>
  <cp:revision>2</cp:revision>
  <dcterms:created xsi:type="dcterms:W3CDTF">2023-10-30T18:00:00Z</dcterms:created>
  <dcterms:modified xsi:type="dcterms:W3CDTF">2023-10-30T18:00:00Z</dcterms:modified>
</cp:coreProperties>
</file>